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FE6BA9" w14:textId="77777777" w:rsidR="007326B4" w:rsidRDefault="007326B4">
      <w:pPr>
        <w:pageBreakBefore/>
        <w:autoSpaceDE w:val="0"/>
        <w:ind w:left="5664"/>
        <w:rPr>
          <w:b/>
          <w:sz w:val="16"/>
          <w:szCs w:val="16"/>
          <w:u w:val="single"/>
        </w:rPr>
      </w:pPr>
    </w:p>
    <w:p w14:paraId="5A75038A" w14:textId="77777777" w:rsidR="007326B4" w:rsidRDefault="007326B4">
      <w:pPr>
        <w:autoSpaceDE w:val="0"/>
        <w:ind w:left="5664"/>
      </w:pPr>
      <w:r>
        <w:rPr>
          <w:b/>
          <w:u w:val="single"/>
        </w:rPr>
        <w:t>All’Ufficio Protocollo</w:t>
      </w:r>
    </w:p>
    <w:p w14:paraId="5615BA78" w14:textId="7652AA87" w:rsidR="007326B4" w:rsidRDefault="007326B4">
      <w:pPr>
        <w:autoSpaceDE w:val="0"/>
        <w:ind w:left="5664"/>
      </w:pPr>
      <w:r>
        <w:rPr>
          <w:b/>
        </w:rPr>
        <w:t xml:space="preserve">Comune di </w:t>
      </w:r>
      <w:r w:rsidR="00B656A8">
        <w:rPr>
          <w:b/>
        </w:rPr>
        <w:t>Comun Nuovo</w:t>
      </w:r>
    </w:p>
    <w:p w14:paraId="1A9F78AB" w14:textId="78E2F2F2" w:rsidR="007326B4" w:rsidRDefault="00B656A8">
      <w:pPr>
        <w:autoSpaceDE w:val="0"/>
        <w:ind w:left="5664"/>
      </w:pPr>
      <w:r>
        <w:rPr>
          <w:b/>
          <w:iCs/>
        </w:rPr>
        <w:t>P.zza De Gasperi</w:t>
      </w:r>
    </w:p>
    <w:p w14:paraId="72E50140" w14:textId="1D1C0215" w:rsidR="007326B4" w:rsidRDefault="007326B4">
      <w:pPr>
        <w:autoSpaceDE w:val="0"/>
        <w:ind w:left="5664"/>
      </w:pPr>
      <w:r>
        <w:rPr>
          <w:b/>
        </w:rPr>
        <w:t>2</w:t>
      </w:r>
      <w:r w:rsidR="00B656A8">
        <w:rPr>
          <w:b/>
        </w:rPr>
        <w:t>4040</w:t>
      </w:r>
      <w:r>
        <w:rPr>
          <w:b/>
        </w:rPr>
        <w:t xml:space="preserve"> </w:t>
      </w:r>
      <w:r w:rsidR="00B656A8">
        <w:rPr>
          <w:b/>
        </w:rPr>
        <w:t>–</w:t>
      </w:r>
      <w:r>
        <w:rPr>
          <w:b/>
        </w:rPr>
        <w:t xml:space="preserve"> </w:t>
      </w:r>
      <w:r w:rsidR="00B656A8">
        <w:rPr>
          <w:b/>
        </w:rPr>
        <w:t>COMUN NUOVO</w:t>
      </w:r>
      <w:r>
        <w:rPr>
          <w:b/>
        </w:rPr>
        <w:t xml:space="preserve"> (B</w:t>
      </w:r>
      <w:r w:rsidR="00B656A8">
        <w:rPr>
          <w:b/>
        </w:rPr>
        <w:t>G</w:t>
      </w:r>
      <w:r>
        <w:rPr>
          <w:b/>
        </w:rPr>
        <w:t>)</w:t>
      </w:r>
    </w:p>
    <w:p w14:paraId="566DD8E1" w14:textId="77777777" w:rsidR="007326B4" w:rsidRDefault="007326B4">
      <w:pPr>
        <w:autoSpaceDE w:val="0"/>
        <w:ind w:left="5664"/>
        <w:rPr>
          <w:b/>
        </w:rPr>
      </w:pPr>
    </w:p>
    <w:p w14:paraId="4F26077B" w14:textId="086306CF" w:rsidR="007326B4" w:rsidRDefault="007326B4">
      <w:pPr>
        <w:autoSpaceDE w:val="0"/>
        <w:jc w:val="both"/>
      </w:pPr>
      <w:r>
        <w:rPr>
          <w:b/>
          <w:bCs/>
          <w:color w:val="000000"/>
        </w:rPr>
        <w:t xml:space="preserve">AVVISO ESPLORATIVO DI MOBILITÀ ESTERNA </w:t>
      </w:r>
      <w:r>
        <w:rPr>
          <w:b/>
          <w:bCs/>
        </w:rPr>
        <w:t xml:space="preserve">ai </w:t>
      </w:r>
      <w:r>
        <w:rPr>
          <w:b/>
          <w:bCs/>
          <w:color w:val="000000"/>
        </w:rPr>
        <w:t xml:space="preserve">sensi dell’art. 30 del </w:t>
      </w:r>
      <w:proofErr w:type="spellStart"/>
      <w:r>
        <w:rPr>
          <w:b/>
          <w:bCs/>
          <w:color w:val="000000"/>
        </w:rPr>
        <w:t>D.Lgs.</w:t>
      </w:r>
      <w:proofErr w:type="spellEnd"/>
      <w:r>
        <w:rPr>
          <w:b/>
          <w:bCs/>
          <w:color w:val="000000"/>
        </w:rPr>
        <w:t xml:space="preserve"> n. 165/2001 e </w:t>
      </w:r>
      <w:proofErr w:type="spellStart"/>
      <w:r>
        <w:rPr>
          <w:b/>
          <w:bCs/>
          <w:color w:val="000000"/>
        </w:rPr>
        <w:t>s.m.i.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</w:rPr>
        <w:t xml:space="preserve">APERTO A COLORO CHE APPARTENGONO AL SEGUENTE PROFILO PROFESSIONALE: ‘ISTRUTTORE </w:t>
      </w:r>
      <w:r w:rsidR="00B656A8">
        <w:rPr>
          <w:b/>
          <w:bCs/>
        </w:rPr>
        <w:t>DIRETTIVO</w:t>
      </w:r>
      <w:r>
        <w:rPr>
          <w:b/>
          <w:bCs/>
        </w:rPr>
        <w:t xml:space="preserve">’, CATEGORIA </w:t>
      </w:r>
      <w:r w:rsidR="00B656A8">
        <w:rPr>
          <w:b/>
          <w:bCs/>
        </w:rPr>
        <w:t>D</w:t>
      </w:r>
      <w:r>
        <w:rPr>
          <w:b/>
          <w:bCs/>
        </w:rPr>
        <w:t xml:space="preserve">, CON CONTRATTO A TEMPO PIENO ED INDETERMINATO DA COLLOCARSI PRESSO L’AREA </w:t>
      </w:r>
      <w:r w:rsidR="00B656A8">
        <w:rPr>
          <w:b/>
          <w:bCs/>
        </w:rPr>
        <w:t>POLIZIA LOCALE</w:t>
      </w:r>
      <w:r>
        <w:rPr>
          <w:b/>
          <w:bCs/>
        </w:rPr>
        <w:t>.</w:t>
      </w:r>
    </w:p>
    <w:p w14:paraId="00F9C810" w14:textId="77777777" w:rsidR="007326B4" w:rsidRDefault="007326B4">
      <w:pPr>
        <w:autoSpaceDE w:val="0"/>
        <w:jc w:val="both"/>
      </w:pPr>
    </w:p>
    <w:p w14:paraId="097CC124" w14:textId="77777777" w:rsidR="007326B4" w:rsidRDefault="007326B4">
      <w:pPr>
        <w:autoSpaceDE w:val="0"/>
        <w:jc w:val="both"/>
        <w:rPr>
          <w:b/>
          <w:bCs/>
        </w:rPr>
      </w:pPr>
    </w:p>
    <w:p w14:paraId="120A45D1" w14:textId="77777777" w:rsidR="007326B4" w:rsidRDefault="007326B4">
      <w:pPr>
        <w:autoSpaceDE w:val="0"/>
        <w:spacing w:line="360" w:lineRule="auto"/>
        <w:jc w:val="both"/>
      </w:pPr>
      <w:r>
        <w:rPr>
          <w:color w:val="000000"/>
        </w:rPr>
        <w:t>Il/La sottoscritto/a (cognome e nome) _________________________________________________</w:t>
      </w:r>
    </w:p>
    <w:p w14:paraId="2F2529B2" w14:textId="77777777" w:rsidR="007326B4" w:rsidRDefault="007326B4">
      <w:pPr>
        <w:autoSpaceDE w:val="0"/>
        <w:spacing w:line="360" w:lineRule="auto"/>
        <w:jc w:val="both"/>
      </w:pPr>
      <w:r>
        <w:rPr>
          <w:color w:val="000000"/>
        </w:rPr>
        <w:t>nato/a _____________________________________________ il __________________________</w:t>
      </w:r>
    </w:p>
    <w:p w14:paraId="3FBD6DCA" w14:textId="77777777" w:rsidR="007326B4" w:rsidRDefault="007326B4">
      <w:pPr>
        <w:autoSpaceDE w:val="0"/>
        <w:spacing w:line="360" w:lineRule="auto"/>
        <w:jc w:val="both"/>
      </w:pPr>
      <w:r>
        <w:rPr>
          <w:color w:val="000000"/>
        </w:rPr>
        <w:t>residente a __________________________________________________________ Prov. di _____</w:t>
      </w:r>
    </w:p>
    <w:p w14:paraId="6129B197" w14:textId="77777777" w:rsidR="007326B4" w:rsidRDefault="007326B4">
      <w:pPr>
        <w:autoSpaceDE w:val="0"/>
        <w:spacing w:line="360" w:lineRule="auto"/>
        <w:jc w:val="both"/>
      </w:pPr>
      <w:r>
        <w:rPr>
          <w:color w:val="000000"/>
        </w:rPr>
        <w:t>Via _____________________________________________________ tel. ____________________</w:t>
      </w:r>
    </w:p>
    <w:p w14:paraId="178ECFDD" w14:textId="77777777" w:rsidR="007326B4" w:rsidRDefault="007326B4">
      <w:pPr>
        <w:autoSpaceDE w:val="0"/>
        <w:spacing w:line="360" w:lineRule="auto"/>
        <w:jc w:val="both"/>
      </w:pPr>
      <w:r>
        <w:rPr>
          <w:color w:val="000000"/>
        </w:rPr>
        <w:t xml:space="preserve">Codice Fiscale _______________________ e-mail o PEC _________________________________ </w:t>
      </w:r>
    </w:p>
    <w:p w14:paraId="5CC91B3D" w14:textId="77777777" w:rsidR="007326B4" w:rsidRDefault="007326B4">
      <w:pPr>
        <w:autoSpaceDE w:val="0"/>
        <w:spacing w:line="360" w:lineRule="auto"/>
        <w:jc w:val="both"/>
      </w:pPr>
      <w:r>
        <w:rPr>
          <w:color w:val="000000"/>
        </w:rPr>
        <w:t>Recapito a cui deve essere inviata ogni comunicazione relativa alla presente procedura (</w:t>
      </w:r>
      <w:r>
        <w:rPr>
          <w:i/>
          <w:iCs/>
          <w:color w:val="000000"/>
        </w:rPr>
        <w:t>da indicare solo se diverso dalla residenza</w:t>
      </w:r>
      <w:r>
        <w:rPr>
          <w:color w:val="000000"/>
        </w:rPr>
        <w:t xml:space="preserve">) ______________________________________________________ </w:t>
      </w:r>
    </w:p>
    <w:p w14:paraId="2A26D7B7" w14:textId="77777777" w:rsidR="007326B4" w:rsidRDefault="007326B4">
      <w:pPr>
        <w:autoSpaceDE w:val="0"/>
        <w:spacing w:line="360" w:lineRule="auto"/>
        <w:jc w:val="both"/>
      </w:pPr>
      <w:r>
        <w:rPr>
          <w:color w:val="000000"/>
        </w:rPr>
        <w:t>________________________________________________________________________________</w:t>
      </w:r>
    </w:p>
    <w:p w14:paraId="2F2E582E" w14:textId="77777777" w:rsidR="007326B4" w:rsidRDefault="007326B4">
      <w:pPr>
        <w:autoSpaceDE w:val="0"/>
        <w:rPr>
          <w:b/>
          <w:bCs/>
          <w:color w:val="000000"/>
          <w:sz w:val="20"/>
          <w:szCs w:val="20"/>
        </w:rPr>
      </w:pPr>
    </w:p>
    <w:p w14:paraId="1FF9A83E" w14:textId="77777777" w:rsidR="007326B4" w:rsidRDefault="007326B4">
      <w:pPr>
        <w:autoSpaceDE w:val="0"/>
        <w:jc w:val="center"/>
      </w:pPr>
      <w:r>
        <w:rPr>
          <w:b/>
          <w:bCs/>
          <w:color w:val="000000"/>
        </w:rPr>
        <w:t>CHIEDE</w:t>
      </w:r>
      <w:r>
        <w:rPr>
          <w:b/>
          <w:bCs/>
          <w:color w:val="000000"/>
        </w:rPr>
        <w:br/>
      </w:r>
    </w:p>
    <w:p w14:paraId="47B80998" w14:textId="4D2A4FBC" w:rsidR="007326B4" w:rsidRDefault="007326B4">
      <w:pPr>
        <w:jc w:val="both"/>
      </w:pPr>
      <w:r>
        <w:rPr>
          <w:color w:val="000000"/>
        </w:rPr>
        <w:t xml:space="preserve">di partecipare alla </w:t>
      </w:r>
      <w:r>
        <w:rPr>
          <w:b/>
          <w:color w:val="000000"/>
        </w:rPr>
        <w:t>procedura</w:t>
      </w:r>
      <w:r>
        <w:rPr>
          <w:color w:val="000000"/>
        </w:rPr>
        <w:t xml:space="preserve"> di mobilità esterna, ai sensi dell’art. 30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n.165/2001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 xml:space="preserve">, aperta a coloro che appartengono al profilo professionale di Istruttore </w:t>
      </w:r>
      <w:r w:rsidR="00B656A8">
        <w:rPr>
          <w:color w:val="000000"/>
        </w:rPr>
        <w:t>Direttivo</w:t>
      </w:r>
      <w:r>
        <w:rPr>
          <w:color w:val="000000"/>
        </w:rPr>
        <w:t xml:space="preserve">, Categoria </w:t>
      </w:r>
      <w:r w:rsidR="00B656A8">
        <w:rPr>
          <w:color w:val="000000"/>
        </w:rPr>
        <w:t>D</w:t>
      </w:r>
      <w:r>
        <w:rPr>
          <w:color w:val="000000"/>
        </w:rPr>
        <w:t xml:space="preserve">, con contratto a </w:t>
      </w:r>
      <w:r>
        <w:rPr>
          <w:b/>
          <w:color w:val="000000"/>
        </w:rPr>
        <w:t>TEMPO PIENO ED INDETERMINATO.</w:t>
      </w:r>
    </w:p>
    <w:p w14:paraId="7A54F976" w14:textId="77777777" w:rsidR="007326B4" w:rsidRDefault="007326B4">
      <w:pPr>
        <w:autoSpaceDE w:val="0"/>
        <w:jc w:val="both"/>
      </w:pPr>
      <w:r>
        <w:rPr>
          <w:color w:val="000000"/>
        </w:rPr>
        <w:br/>
        <w:t xml:space="preserve">A tal fine </w:t>
      </w:r>
      <w:r>
        <w:rPr>
          <w:b/>
          <w:color w:val="000000"/>
        </w:rPr>
        <w:t>DICHIARA</w:t>
      </w:r>
      <w:r>
        <w:rPr>
          <w:color w:val="000000"/>
        </w:rPr>
        <w:t xml:space="preserve">, sotto la propria responsabilità, </w:t>
      </w:r>
      <w:r>
        <w:t>ai sensi degli artt. 46 e 47 del T.U. n. 445/2000, consapevole</w:t>
      </w:r>
      <w:r>
        <w:rPr>
          <w:color w:val="000000"/>
        </w:rPr>
        <w:t xml:space="preserve"> </w:t>
      </w:r>
      <w:r>
        <w:t>delle sanzioni penali previste dall’art. 76 del citato T.U, per le ipotesi di falsità in atti:</w:t>
      </w:r>
    </w:p>
    <w:p w14:paraId="28F31DA1" w14:textId="77777777" w:rsidR="007326B4" w:rsidRDefault="007326B4">
      <w:pPr>
        <w:autoSpaceDE w:val="0"/>
        <w:jc w:val="both"/>
        <w:rPr>
          <w:color w:val="000000"/>
        </w:rPr>
      </w:pPr>
    </w:p>
    <w:p w14:paraId="11C46369" w14:textId="6B41D036" w:rsidR="007326B4" w:rsidRDefault="007326B4">
      <w:pPr>
        <w:numPr>
          <w:ilvl w:val="0"/>
          <w:numId w:val="5"/>
        </w:numPr>
        <w:autoSpaceDE w:val="0"/>
        <w:jc w:val="both"/>
      </w:pPr>
      <w:r>
        <w:rPr>
          <w:color w:val="000000"/>
        </w:rPr>
        <w:t xml:space="preserve">di essere dipendente con contratto di lavoro </w:t>
      </w:r>
      <w:r>
        <w:rPr>
          <w:b/>
          <w:color w:val="000000"/>
        </w:rPr>
        <w:t>a tempo pieno e indeterminato</w:t>
      </w:r>
      <w:r>
        <w:rPr>
          <w:color w:val="000000"/>
        </w:rPr>
        <w:t xml:space="preserve"> della seguente Amministrazione Pubblica: __________________________________________________ </w:t>
      </w:r>
    </w:p>
    <w:p w14:paraId="36267648" w14:textId="77777777" w:rsidR="007326B4" w:rsidRDefault="007326B4">
      <w:pPr>
        <w:numPr>
          <w:ilvl w:val="0"/>
          <w:numId w:val="5"/>
        </w:numPr>
        <w:autoSpaceDE w:val="0"/>
      </w:pPr>
      <w:r>
        <w:rPr>
          <w:color w:val="000000"/>
        </w:rPr>
        <w:t>di essere inquadrato nella categoria</w:t>
      </w:r>
      <w:proofErr w:type="gramStart"/>
      <w:r>
        <w:rPr>
          <w:color w:val="000000"/>
        </w:rPr>
        <w:t xml:space="preserve"> .…</w:t>
      </w:r>
      <w:proofErr w:type="gramEnd"/>
      <w:r>
        <w:rPr>
          <w:color w:val="000000"/>
        </w:rPr>
        <w:t>., posizione economica …….. nel profilo professionale di 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.……………………..presso l’Area/Settore/Ufficio ________________________________________________________ </w:t>
      </w:r>
      <w:r>
        <w:rPr>
          <w:b/>
          <w:color w:val="000000"/>
        </w:rPr>
        <w:t xml:space="preserve">a decorrere dal </w:t>
      </w:r>
      <w:r>
        <w:rPr>
          <w:color w:val="000000"/>
        </w:rPr>
        <w:t xml:space="preserve">_________________ con le attribuzioni di funzioni/attività: </w:t>
      </w:r>
    </w:p>
    <w:p w14:paraId="7C947867" w14:textId="77777777" w:rsidR="007326B4" w:rsidRDefault="007326B4">
      <w:pPr>
        <w:autoSpaceDE w:val="0"/>
        <w:ind w:left="360"/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14:paraId="66DBF5DC" w14:textId="77777777" w:rsidR="007326B4" w:rsidRDefault="007326B4">
      <w:pPr>
        <w:numPr>
          <w:ilvl w:val="0"/>
          <w:numId w:val="5"/>
        </w:numPr>
        <w:autoSpaceDE w:val="0"/>
        <w:jc w:val="both"/>
      </w:pPr>
      <w:r>
        <w:rPr>
          <w:color w:val="000000"/>
        </w:rPr>
        <w:t xml:space="preserve"> di essere in possesso dei seguenti titoli di studio:</w:t>
      </w:r>
    </w:p>
    <w:p w14:paraId="1F73EF3C" w14:textId="77777777" w:rsidR="007326B4" w:rsidRDefault="007326B4">
      <w:pPr>
        <w:autoSpaceDE w:val="0"/>
        <w:jc w:val="both"/>
        <w:rPr>
          <w:color w:val="000000"/>
        </w:rPr>
      </w:pPr>
    </w:p>
    <w:p w14:paraId="3DADA35E" w14:textId="77777777" w:rsidR="007326B4" w:rsidRDefault="007326B4">
      <w:pPr>
        <w:autoSpaceDE w:val="0"/>
        <w:jc w:val="both"/>
      </w:pPr>
      <w:r>
        <w:rPr>
          <w:color w:val="000000"/>
        </w:rPr>
        <w:t>1)_____________________________________________conseguito presso________________ ________________________________________nell’a.s.______________________________;</w:t>
      </w:r>
    </w:p>
    <w:p w14:paraId="49612D6E" w14:textId="77777777" w:rsidR="007326B4" w:rsidRDefault="007326B4">
      <w:pPr>
        <w:autoSpaceDE w:val="0"/>
        <w:jc w:val="both"/>
        <w:rPr>
          <w:color w:val="000000"/>
        </w:rPr>
      </w:pPr>
    </w:p>
    <w:p w14:paraId="3018BE76" w14:textId="77777777" w:rsidR="007326B4" w:rsidRDefault="007326B4">
      <w:pPr>
        <w:autoSpaceDE w:val="0"/>
        <w:jc w:val="both"/>
      </w:pPr>
      <w:r>
        <w:rPr>
          <w:color w:val="000000"/>
        </w:rPr>
        <w:t>2)_____________________________________________conseguito presso________________ ________________________________________nell’a.s.______________________________;</w:t>
      </w:r>
    </w:p>
    <w:p w14:paraId="404F851E" w14:textId="77777777" w:rsidR="007326B4" w:rsidRDefault="007326B4">
      <w:pPr>
        <w:autoSpaceDE w:val="0"/>
        <w:jc w:val="both"/>
        <w:rPr>
          <w:color w:val="000000"/>
        </w:rPr>
      </w:pPr>
    </w:p>
    <w:p w14:paraId="45B297FB" w14:textId="77777777" w:rsidR="007326B4" w:rsidRDefault="007326B4">
      <w:pPr>
        <w:numPr>
          <w:ilvl w:val="0"/>
          <w:numId w:val="5"/>
        </w:numPr>
        <w:autoSpaceDE w:val="0"/>
        <w:jc w:val="both"/>
      </w:pPr>
      <w:r>
        <w:t xml:space="preserve">di non avere riportato sanzioni disciplinari nel quinquennio antecedente alla scadenza del presente bando e di non avere procedimenti disciplinari in corso (in caso affermativo indicare i procedimenti disciplinari pendenti) ________________________________________________; </w:t>
      </w:r>
    </w:p>
    <w:p w14:paraId="6F7D47FB" w14:textId="77777777" w:rsidR="007326B4" w:rsidRDefault="007326B4">
      <w:pPr>
        <w:autoSpaceDE w:val="0"/>
        <w:jc w:val="both"/>
        <w:rPr>
          <w:color w:val="000000"/>
        </w:rPr>
      </w:pPr>
    </w:p>
    <w:p w14:paraId="343F532F" w14:textId="77777777" w:rsidR="007326B4" w:rsidRDefault="007326B4">
      <w:pPr>
        <w:numPr>
          <w:ilvl w:val="0"/>
          <w:numId w:val="5"/>
        </w:numPr>
        <w:autoSpaceDE w:val="0"/>
        <w:jc w:val="both"/>
      </w:pPr>
      <w:r>
        <w:t>di non avere riportato condanne penali e non avere procedimenti penali in corso (in caso affermativo indicare le condanne riportate e/o procedimenti penali in corso) (</w:t>
      </w:r>
      <w:proofErr w:type="gramStart"/>
      <w:r>
        <w:t>*)_</w:t>
      </w:r>
      <w:proofErr w:type="gramEnd"/>
      <w:r>
        <w:t>_________________________________________________________________________;</w:t>
      </w:r>
    </w:p>
    <w:p w14:paraId="7C66F43C" w14:textId="77777777" w:rsidR="007326B4" w:rsidRDefault="007326B4">
      <w:pPr>
        <w:autoSpaceDE w:val="0"/>
        <w:jc w:val="both"/>
        <w:rPr>
          <w:color w:val="000000"/>
        </w:rPr>
      </w:pPr>
    </w:p>
    <w:p w14:paraId="14B48A8D" w14:textId="77777777" w:rsidR="007326B4" w:rsidRDefault="007326B4">
      <w:pPr>
        <w:numPr>
          <w:ilvl w:val="0"/>
          <w:numId w:val="5"/>
        </w:numPr>
        <w:autoSpaceDE w:val="0"/>
        <w:jc w:val="both"/>
      </w:pPr>
      <w:r>
        <w:rPr>
          <w:color w:val="000000"/>
        </w:rPr>
        <w:t>di essere fisicamente idoneo/a allo svolgimento continuativo ed incondizionato delle mansioni proprie del posto da ricoprire;</w:t>
      </w:r>
    </w:p>
    <w:p w14:paraId="6D33F44C" w14:textId="77777777" w:rsidR="007326B4" w:rsidRDefault="007326B4">
      <w:pPr>
        <w:autoSpaceDE w:val="0"/>
        <w:jc w:val="both"/>
        <w:rPr>
          <w:color w:val="000000"/>
        </w:rPr>
      </w:pPr>
    </w:p>
    <w:p w14:paraId="7D3006D6" w14:textId="4A521894" w:rsidR="007326B4" w:rsidRDefault="007326B4">
      <w:pPr>
        <w:numPr>
          <w:ilvl w:val="0"/>
          <w:numId w:val="5"/>
        </w:numPr>
        <w:autoSpaceDE w:val="0"/>
        <w:jc w:val="both"/>
      </w:pPr>
      <w:r>
        <w:rPr>
          <w:iCs/>
        </w:rPr>
        <w:t xml:space="preserve">di essere a conoscenza che la presente domanda non vincola in alcun modo il Comune di </w:t>
      </w:r>
      <w:r w:rsidR="00B656A8">
        <w:rPr>
          <w:iCs/>
        </w:rPr>
        <w:t>Comun Nuovo</w:t>
      </w:r>
      <w:r>
        <w:rPr>
          <w:iCs/>
        </w:rPr>
        <w:t xml:space="preserve"> e che verrà valutata a insindacabile giudizio dell’Ente;</w:t>
      </w:r>
    </w:p>
    <w:p w14:paraId="36832A11" w14:textId="77777777" w:rsidR="007326B4" w:rsidRDefault="007326B4">
      <w:pPr>
        <w:pStyle w:val="Paragrafoelenco"/>
        <w:rPr>
          <w:iCs/>
        </w:rPr>
      </w:pPr>
    </w:p>
    <w:p w14:paraId="60F19E6C" w14:textId="05143F30" w:rsidR="007326B4" w:rsidRDefault="007326B4">
      <w:pPr>
        <w:numPr>
          <w:ilvl w:val="0"/>
          <w:numId w:val="5"/>
        </w:numPr>
        <w:autoSpaceDE w:val="0"/>
        <w:jc w:val="both"/>
      </w:pPr>
      <w:r>
        <w:rPr>
          <w:iCs/>
        </w:rPr>
        <w:t xml:space="preserve">di autorizzare il Comune di </w:t>
      </w:r>
      <w:r w:rsidR="00B656A8">
        <w:rPr>
          <w:iCs/>
        </w:rPr>
        <w:t>Comun Nuovo</w:t>
      </w:r>
      <w:r>
        <w:rPr>
          <w:iCs/>
        </w:rPr>
        <w:t xml:space="preserve"> al trattamento dei propri dati personali riportati nella</w:t>
      </w:r>
      <w:r>
        <w:rPr>
          <w:color w:val="000000"/>
        </w:rPr>
        <w:t xml:space="preserve"> </w:t>
      </w:r>
      <w:r>
        <w:rPr>
          <w:iCs/>
        </w:rPr>
        <w:t xml:space="preserve">presente domanda ai fini della procedura di mobilità (D. Lgs. 196/2003 e </w:t>
      </w:r>
      <w:r>
        <w:t>dell’art. 13 Regolamento UE n.2016/679 GDPR</w:t>
      </w:r>
      <w:r>
        <w:rPr>
          <w:iCs/>
        </w:rPr>
        <w:t>).</w:t>
      </w:r>
    </w:p>
    <w:p w14:paraId="305783AE" w14:textId="77777777" w:rsidR="007326B4" w:rsidRDefault="007326B4">
      <w:pPr>
        <w:autoSpaceDE w:val="0"/>
        <w:rPr>
          <w:i/>
          <w:iCs/>
          <w:color w:val="000000"/>
          <w:sz w:val="20"/>
          <w:szCs w:val="20"/>
        </w:rPr>
      </w:pPr>
    </w:p>
    <w:p w14:paraId="28637A03" w14:textId="77777777" w:rsidR="007326B4" w:rsidRDefault="007326B4">
      <w:pPr>
        <w:autoSpaceDE w:val="0"/>
        <w:rPr>
          <w:i/>
          <w:iCs/>
          <w:color w:val="000000"/>
          <w:sz w:val="20"/>
          <w:szCs w:val="20"/>
        </w:rPr>
      </w:pPr>
    </w:p>
    <w:p w14:paraId="0B4C89BA" w14:textId="77777777" w:rsidR="007326B4" w:rsidRDefault="007326B4">
      <w:pPr>
        <w:autoSpaceDE w:val="0"/>
      </w:pPr>
      <w:r>
        <w:rPr>
          <w:b/>
          <w:iCs/>
        </w:rPr>
        <w:t>Allega alla presente domanda:</w:t>
      </w:r>
    </w:p>
    <w:p w14:paraId="124C66BC" w14:textId="77777777" w:rsidR="007326B4" w:rsidRDefault="007326B4">
      <w:pPr>
        <w:numPr>
          <w:ilvl w:val="0"/>
          <w:numId w:val="3"/>
        </w:numPr>
        <w:autoSpaceDE w:val="0"/>
      </w:pPr>
      <w:r>
        <w:rPr>
          <w:iCs/>
        </w:rPr>
        <w:t>fotocopia del documento di identità personale in corso di validità;</w:t>
      </w:r>
    </w:p>
    <w:p w14:paraId="180DFCB0" w14:textId="77777777" w:rsidR="007326B4" w:rsidRDefault="007326B4">
      <w:pPr>
        <w:numPr>
          <w:ilvl w:val="0"/>
          <w:numId w:val="3"/>
        </w:numPr>
        <w:autoSpaceDE w:val="0"/>
      </w:pPr>
      <w:r>
        <w:rPr>
          <w:iCs/>
        </w:rPr>
        <w:t>curriculum formativo e professionale debitamente sottoscritto;</w:t>
      </w:r>
    </w:p>
    <w:p w14:paraId="6BA39CDD" w14:textId="77777777" w:rsidR="007326B4" w:rsidRDefault="007326B4">
      <w:pPr>
        <w:numPr>
          <w:ilvl w:val="0"/>
          <w:numId w:val="3"/>
        </w:numPr>
        <w:autoSpaceDE w:val="0"/>
      </w:pPr>
      <w:r>
        <w:rPr>
          <w:iCs/>
        </w:rPr>
        <w:t>Altro (specificare): _____________________________________________________________</w:t>
      </w:r>
    </w:p>
    <w:p w14:paraId="7EC5BB93" w14:textId="77777777" w:rsidR="007326B4" w:rsidRDefault="007326B4">
      <w:pPr>
        <w:pStyle w:val="Default"/>
        <w:jc w:val="both"/>
        <w:rPr>
          <w:rFonts w:ascii="Times New Roman" w:hAnsi="Times New Roman" w:cs="Times New Roman"/>
          <w:iCs/>
        </w:rPr>
      </w:pPr>
    </w:p>
    <w:p w14:paraId="02B9E8D2" w14:textId="77777777" w:rsidR="007326B4" w:rsidRDefault="007326B4">
      <w:pPr>
        <w:pStyle w:val="Default"/>
        <w:jc w:val="both"/>
        <w:rPr>
          <w:rFonts w:ascii="Times New Roman" w:hAnsi="Times New Roman" w:cs="Times New Roman"/>
          <w:iCs/>
        </w:rPr>
      </w:pPr>
    </w:p>
    <w:p w14:paraId="312581DA" w14:textId="77777777" w:rsidR="007326B4" w:rsidRDefault="007326B4">
      <w:pPr>
        <w:pStyle w:val="Default"/>
        <w:jc w:val="both"/>
        <w:rPr>
          <w:rFonts w:ascii="Times New Roman" w:hAnsi="Times New Roman" w:cs="Times New Roman"/>
          <w:iCs/>
        </w:rPr>
      </w:pPr>
    </w:p>
    <w:p w14:paraId="06F35F91" w14:textId="77777777" w:rsidR="007326B4" w:rsidRDefault="007326B4">
      <w:pPr>
        <w:pStyle w:val="Default"/>
        <w:jc w:val="both"/>
      </w:pPr>
      <w:r>
        <w:rPr>
          <w:rFonts w:ascii="Times New Roman" w:hAnsi="Times New Roman" w:cs="Times New Roman"/>
          <w:iCs/>
        </w:rPr>
        <w:t xml:space="preserve">Data, ________________________ </w:t>
      </w:r>
    </w:p>
    <w:p w14:paraId="41A60036" w14:textId="77777777" w:rsidR="007326B4" w:rsidRDefault="007326B4">
      <w:pPr>
        <w:pStyle w:val="Default"/>
        <w:jc w:val="both"/>
        <w:rPr>
          <w:rFonts w:ascii="Times New Roman" w:hAnsi="Times New Roman" w:cs="Times New Roman"/>
          <w:iCs/>
        </w:rPr>
      </w:pPr>
    </w:p>
    <w:p w14:paraId="1862FCD9" w14:textId="77777777" w:rsidR="007326B4" w:rsidRDefault="007326B4">
      <w:pPr>
        <w:pStyle w:val="Default"/>
        <w:jc w:val="both"/>
        <w:rPr>
          <w:rFonts w:ascii="Times New Roman" w:hAnsi="Times New Roman" w:cs="Times New Roman"/>
          <w:iCs/>
        </w:rPr>
      </w:pPr>
    </w:p>
    <w:p w14:paraId="288AD385" w14:textId="77777777" w:rsidR="007326B4" w:rsidRDefault="007326B4">
      <w:pPr>
        <w:pStyle w:val="Default"/>
        <w:jc w:val="both"/>
        <w:rPr>
          <w:rFonts w:ascii="Times New Roman" w:hAnsi="Times New Roman" w:cs="Times New Roman"/>
          <w:iCs/>
        </w:rPr>
      </w:pPr>
    </w:p>
    <w:p w14:paraId="70E1621E" w14:textId="77777777" w:rsidR="007326B4" w:rsidRDefault="007326B4">
      <w:pPr>
        <w:pStyle w:val="Default"/>
        <w:ind w:left="4248" w:firstLine="708"/>
        <w:jc w:val="both"/>
      </w:pPr>
      <w:r>
        <w:rPr>
          <w:rFonts w:ascii="Times New Roman" w:hAnsi="Times New Roman" w:cs="Times New Roman"/>
          <w:iCs/>
        </w:rPr>
        <w:t>Firma leggibile__________________________</w:t>
      </w:r>
    </w:p>
    <w:p w14:paraId="117DF9B5" w14:textId="77777777" w:rsidR="007326B4" w:rsidRDefault="007326B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8E1624E" w14:textId="77777777" w:rsidR="007326B4" w:rsidRDefault="007326B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9852419" w14:textId="77777777" w:rsidR="007326B4" w:rsidRDefault="007326B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3C6C426" w14:textId="77777777" w:rsidR="007326B4" w:rsidRDefault="007326B4">
      <w:pPr>
        <w:autoSpaceDE w:val="0"/>
        <w:jc w:val="both"/>
        <w:rPr>
          <w:i/>
          <w:iCs/>
          <w:color w:val="000000"/>
          <w:sz w:val="20"/>
          <w:szCs w:val="20"/>
        </w:rPr>
      </w:pPr>
    </w:p>
    <w:p w14:paraId="6B5FC350" w14:textId="77777777" w:rsidR="007326B4" w:rsidRDefault="007326B4">
      <w:pPr>
        <w:widowControl w:val="0"/>
        <w:ind w:left="460" w:hanging="460"/>
        <w:jc w:val="both"/>
        <w:rPr>
          <w:i/>
          <w:iCs/>
          <w:color w:val="000000"/>
          <w:sz w:val="20"/>
          <w:szCs w:val="20"/>
        </w:rPr>
      </w:pPr>
    </w:p>
    <w:p w14:paraId="53D4C847" w14:textId="77777777" w:rsidR="007326B4" w:rsidRDefault="007326B4">
      <w:pPr>
        <w:widowControl w:val="0"/>
        <w:ind w:left="460" w:hanging="460"/>
        <w:jc w:val="both"/>
        <w:rPr>
          <w:i/>
          <w:iCs/>
          <w:color w:val="000000"/>
          <w:sz w:val="20"/>
          <w:szCs w:val="20"/>
        </w:rPr>
      </w:pPr>
    </w:p>
    <w:p w14:paraId="25141B25" w14:textId="77777777" w:rsidR="007326B4" w:rsidRDefault="007326B4">
      <w:pPr>
        <w:widowControl w:val="0"/>
        <w:ind w:left="460" w:hanging="460"/>
        <w:jc w:val="both"/>
        <w:rPr>
          <w:i/>
          <w:iCs/>
          <w:color w:val="000000"/>
          <w:sz w:val="20"/>
          <w:szCs w:val="20"/>
        </w:rPr>
      </w:pPr>
    </w:p>
    <w:p w14:paraId="0F621BA2" w14:textId="77777777" w:rsidR="007326B4" w:rsidRDefault="007326B4">
      <w:pPr>
        <w:widowControl w:val="0"/>
        <w:ind w:left="460" w:hanging="460"/>
        <w:jc w:val="both"/>
        <w:rPr>
          <w:i/>
          <w:iCs/>
          <w:color w:val="000000"/>
          <w:sz w:val="20"/>
          <w:szCs w:val="20"/>
        </w:rPr>
      </w:pPr>
    </w:p>
    <w:p w14:paraId="41CACA60" w14:textId="77777777" w:rsidR="007326B4" w:rsidRDefault="007326B4">
      <w:pPr>
        <w:widowControl w:val="0"/>
        <w:ind w:left="460" w:hanging="460"/>
        <w:jc w:val="both"/>
        <w:rPr>
          <w:i/>
          <w:iCs/>
          <w:color w:val="000000"/>
          <w:sz w:val="20"/>
          <w:szCs w:val="20"/>
        </w:rPr>
      </w:pPr>
    </w:p>
    <w:p w14:paraId="1BC2AB61" w14:textId="77777777" w:rsidR="007326B4" w:rsidRDefault="007326B4">
      <w:pPr>
        <w:widowControl w:val="0"/>
        <w:ind w:left="460" w:hanging="460"/>
        <w:jc w:val="both"/>
        <w:rPr>
          <w:i/>
          <w:iCs/>
          <w:color w:val="000000"/>
          <w:sz w:val="20"/>
          <w:szCs w:val="20"/>
        </w:rPr>
      </w:pPr>
    </w:p>
    <w:p w14:paraId="16356E4D" w14:textId="77777777" w:rsidR="007326B4" w:rsidRDefault="007326B4">
      <w:pPr>
        <w:widowControl w:val="0"/>
        <w:ind w:left="460" w:hanging="460"/>
        <w:jc w:val="both"/>
        <w:rPr>
          <w:i/>
          <w:iCs/>
          <w:color w:val="000000"/>
          <w:sz w:val="20"/>
          <w:szCs w:val="20"/>
        </w:rPr>
      </w:pPr>
    </w:p>
    <w:p w14:paraId="1AD52D15" w14:textId="77777777" w:rsidR="007326B4" w:rsidRDefault="007326B4">
      <w:pPr>
        <w:widowControl w:val="0"/>
        <w:ind w:left="460" w:hanging="460"/>
        <w:jc w:val="both"/>
        <w:rPr>
          <w:i/>
          <w:iCs/>
          <w:color w:val="000000"/>
          <w:sz w:val="20"/>
          <w:szCs w:val="20"/>
        </w:rPr>
      </w:pPr>
    </w:p>
    <w:p w14:paraId="7F2F3F70" w14:textId="77777777" w:rsidR="007326B4" w:rsidRDefault="007326B4">
      <w:pPr>
        <w:widowControl w:val="0"/>
        <w:ind w:left="460" w:hanging="460"/>
        <w:jc w:val="both"/>
        <w:rPr>
          <w:i/>
          <w:iCs/>
          <w:color w:val="000000"/>
          <w:sz w:val="20"/>
          <w:szCs w:val="20"/>
        </w:rPr>
      </w:pPr>
    </w:p>
    <w:p w14:paraId="52A1B076" w14:textId="77777777" w:rsidR="007326B4" w:rsidRDefault="007326B4">
      <w:pPr>
        <w:widowControl w:val="0"/>
        <w:ind w:left="460" w:hanging="460"/>
        <w:jc w:val="both"/>
        <w:rPr>
          <w:i/>
          <w:iCs/>
          <w:color w:val="000000"/>
          <w:sz w:val="20"/>
          <w:szCs w:val="20"/>
        </w:rPr>
      </w:pPr>
    </w:p>
    <w:p w14:paraId="1FFB739D" w14:textId="77777777" w:rsidR="007326B4" w:rsidRDefault="007326B4">
      <w:pPr>
        <w:widowControl w:val="0"/>
        <w:ind w:left="460" w:hanging="460"/>
        <w:jc w:val="both"/>
        <w:rPr>
          <w:i/>
          <w:iCs/>
          <w:color w:val="000000"/>
          <w:sz w:val="20"/>
          <w:szCs w:val="20"/>
        </w:rPr>
      </w:pPr>
    </w:p>
    <w:p w14:paraId="0C8F1239" w14:textId="77777777" w:rsidR="007326B4" w:rsidRDefault="007326B4">
      <w:pPr>
        <w:widowControl w:val="0"/>
        <w:ind w:left="460" w:hanging="460"/>
        <w:jc w:val="both"/>
        <w:rPr>
          <w:i/>
          <w:iCs/>
          <w:color w:val="000000"/>
          <w:sz w:val="20"/>
          <w:szCs w:val="20"/>
        </w:rPr>
      </w:pPr>
    </w:p>
    <w:p w14:paraId="67BAD36B" w14:textId="77777777" w:rsidR="007326B4" w:rsidRDefault="007326B4">
      <w:pPr>
        <w:widowControl w:val="0"/>
        <w:ind w:left="460" w:hanging="460"/>
        <w:jc w:val="both"/>
        <w:rPr>
          <w:i/>
          <w:iCs/>
          <w:color w:val="000000"/>
          <w:sz w:val="20"/>
          <w:szCs w:val="20"/>
        </w:rPr>
      </w:pPr>
    </w:p>
    <w:p w14:paraId="054DB15A" w14:textId="77777777" w:rsidR="007326B4" w:rsidRDefault="007326B4">
      <w:pPr>
        <w:widowControl w:val="0"/>
        <w:ind w:left="460" w:hanging="460"/>
        <w:jc w:val="both"/>
        <w:rPr>
          <w:i/>
          <w:color w:val="000000"/>
          <w:sz w:val="20"/>
          <w:szCs w:val="20"/>
        </w:rPr>
      </w:pPr>
    </w:p>
    <w:p w14:paraId="10997861" w14:textId="77777777" w:rsidR="007326B4" w:rsidRDefault="007326B4">
      <w:pPr>
        <w:widowControl w:val="0"/>
        <w:ind w:left="460" w:hanging="460"/>
        <w:jc w:val="both"/>
        <w:rPr>
          <w:i/>
          <w:color w:val="000000"/>
          <w:sz w:val="20"/>
          <w:szCs w:val="20"/>
        </w:rPr>
      </w:pPr>
    </w:p>
    <w:p w14:paraId="6AABDAEE" w14:textId="77777777" w:rsidR="007326B4" w:rsidRDefault="007326B4">
      <w:pPr>
        <w:widowControl w:val="0"/>
        <w:ind w:left="460" w:hanging="460"/>
        <w:jc w:val="both"/>
        <w:rPr>
          <w:i/>
          <w:sz w:val="20"/>
          <w:szCs w:val="20"/>
        </w:rPr>
      </w:pPr>
    </w:p>
    <w:p w14:paraId="5DFAD76B" w14:textId="77777777" w:rsidR="007326B4" w:rsidRDefault="007326B4">
      <w:pPr>
        <w:widowControl w:val="0"/>
        <w:ind w:left="460" w:hanging="460"/>
        <w:jc w:val="both"/>
        <w:rPr>
          <w:i/>
          <w:sz w:val="20"/>
          <w:szCs w:val="20"/>
        </w:rPr>
      </w:pPr>
    </w:p>
    <w:p w14:paraId="7B27007B" w14:textId="77777777" w:rsidR="007326B4" w:rsidRDefault="007326B4">
      <w:pPr>
        <w:widowControl w:val="0"/>
        <w:ind w:left="460" w:hanging="460"/>
        <w:jc w:val="both"/>
        <w:rPr>
          <w:i/>
          <w:sz w:val="20"/>
          <w:szCs w:val="20"/>
        </w:rPr>
      </w:pPr>
    </w:p>
    <w:p w14:paraId="224A5C02" w14:textId="77777777" w:rsidR="007326B4" w:rsidRDefault="007326B4">
      <w:pPr>
        <w:widowControl w:val="0"/>
        <w:jc w:val="both"/>
      </w:pPr>
      <w:r>
        <w:rPr>
          <w:i/>
          <w:sz w:val="20"/>
          <w:szCs w:val="20"/>
        </w:rPr>
        <w:t>(*) Indicare il procedimento qualunque sia la natura dello stesso e le condanne riportate anche se sia stata concessa amnistia, condono, indulto o perdono giudiziale.</w:t>
      </w:r>
    </w:p>
    <w:sectPr w:rsidR="007326B4">
      <w:footerReference w:type="default" r:id="rId7"/>
      <w:footerReference w:type="first" r:id="rId8"/>
      <w:pgSz w:w="11906" w:h="16838"/>
      <w:pgMar w:top="899" w:right="1134" w:bottom="899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A280" w14:textId="77777777" w:rsidR="008E379F" w:rsidRDefault="008E379F">
      <w:r>
        <w:separator/>
      </w:r>
    </w:p>
  </w:endnote>
  <w:endnote w:type="continuationSeparator" w:id="0">
    <w:p w14:paraId="586713A7" w14:textId="77777777" w:rsidR="008E379F" w:rsidRDefault="008E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6DDF" w14:textId="30A4520D" w:rsidR="007326B4" w:rsidRDefault="007F3A9A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5A0684" wp14:editId="13369950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67310" cy="165735"/>
              <wp:effectExtent l="127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65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8DEDA" w14:textId="77777777" w:rsidR="007326B4" w:rsidRDefault="007326B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8890" tIns="8890" rIns="889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A06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6pt;margin-top:.05pt;width:5.3pt;height:13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" stroked="f">
              <v:textbox inset=".7pt,.7pt,.7pt,.7pt">
                <w:txbxContent>
                  <w:p w14:paraId="6AB8DEDA" w14:textId="77777777" w:rsidR="007326B4" w:rsidRDefault="007326B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9D68" w14:textId="77777777" w:rsidR="007326B4" w:rsidRDefault="007326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35FB" w14:textId="77777777" w:rsidR="008E379F" w:rsidRDefault="008E379F">
      <w:r>
        <w:separator/>
      </w:r>
    </w:p>
  </w:footnote>
  <w:footnote w:type="continuationSeparator" w:id="0">
    <w:p w14:paraId="78E4F97E" w14:textId="77777777" w:rsidR="008E379F" w:rsidRDefault="008E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Cs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9A"/>
    <w:rsid w:val="001152A5"/>
    <w:rsid w:val="00197C48"/>
    <w:rsid w:val="002422BF"/>
    <w:rsid w:val="00316DE6"/>
    <w:rsid w:val="00433F9E"/>
    <w:rsid w:val="004B194D"/>
    <w:rsid w:val="006117B7"/>
    <w:rsid w:val="006655F1"/>
    <w:rsid w:val="00730AC0"/>
    <w:rsid w:val="007326B4"/>
    <w:rsid w:val="00797B63"/>
    <w:rsid w:val="007F3A9A"/>
    <w:rsid w:val="008B357C"/>
    <w:rsid w:val="008E379F"/>
    <w:rsid w:val="00913722"/>
    <w:rsid w:val="00920D7D"/>
    <w:rsid w:val="009F360E"/>
    <w:rsid w:val="00B5410B"/>
    <w:rsid w:val="00B656A8"/>
    <w:rsid w:val="00C16DD8"/>
    <w:rsid w:val="00D006D1"/>
    <w:rsid w:val="00D61A96"/>
    <w:rsid w:val="00D81656"/>
    <w:rsid w:val="00E7213B"/>
    <w:rsid w:val="00F43538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F9B999"/>
  <w15:chartTrackingRefBased/>
  <w15:docId w15:val="{A7F1F0E3-3D3F-4C48-A3F9-3EFA2B5A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Default"/>
    <w:next w:val="Default"/>
    <w:qFormat/>
    <w:pPr>
      <w:numPr>
        <w:ilvl w:val="2"/>
        <w:numId w:val="1"/>
      </w:numPr>
      <w:outlineLvl w:val="2"/>
    </w:pPr>
    <w:rPr>
      <w:rFonts w:cs="Times New Roman"/>
    </w:rPr>
  </w:style>
  <w:style w:type="paragraph" w:styleId="Titolo4">
    <w:name w:val="heading 4"/>
    <w:basedOn w:val="Default"/>
    <w:next w:val="Default"/>
    <w:qFormat/>
    <w:pPr>
      <w:numPr>
        <w:ilvl w:val="3"/>
        <w:numId w:val="1"/>
      </w:numPr>
      <w:outlineLvl w:val="3"/>
    </w:pPr>
    <w:rPr>
      <w:rFonts w:cs="Times New Roman"/>
    </w:rPr>
  </w:style>
  <w:style w:type="paragraph" w:styleId="Titolo5">
    <w:name w:val="heading 5"/>
    <w:basedOn w:val="Default"/>
    <w:next w:val="Default"/>
    <w:qFormat/>
    <w:pPr>
      <w:numPr>
        <w:ilvl w:val="4"/>
        <w:numId w:val="1"/>
      </w:numPr>
      <w:outlineLvl w:val="4"/>
    </w:pPr>
    <w:rPr>
      <w:rFonts w:cs="Times New Roman"/>
    </w:rPr>
  </w:style>
  <w:style w:type="paragraph" w:styleId="Titolo6">
    <w:name w:val="heading 6"/>
    <w:basedOn w:val="Default"/>
    <w:next w:val="Default"/>
    <w:qFormat/>
    <w:pPr>
      <w:numPr>
        <w:ilvl w:val="5"/>
        <w:numId w:val="1"/>
      </w:numPr>
      <w:outlineLvl w:val="5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Cs/>
      <w:color w:val="00000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color w:val="000000"/>
    </w:rPr>
  </w:style>
  <w:style w:type="character" w:customStyle="1" w:styleId="WW8Num5z0">
    <w:name w:val="WW8Num5z0"/>
    <w:rPr>
      <w:rFonts w:ascii="Courier New" w:hAnsi="Courier New" w:cs="Courier New" w:hint="default"/>
      <w:color w:val="000000"/>
    </w:rPr>
  </w:style>
  <w:style w:type="character" w:customStyle="1" w:styleId="WW8Num6z0">
    <w:name w:val="WW8Num6z0"/>
    <w:rPr>
      <w:rFonts w:ascii="Symbol" w:hAnsi="Symbol" w:cs="OpenSymbol"/>
      <w:color w:val="000000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Carpredefinitoparagrafo4">
    <w:name w:val="Car. predefinito paragrafo4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  <w:color w:val="000000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7z0">
    <w:name w:val="WW8Num7z0"/>
    <w:rPr>
      <w:rFonts w:ascii="Courier New" w:hAnsi="Courier New" w:cs="Courier New" w:hint="default"/>
      <w:color w:val="000000"/>
    </w:rPr>
  </w:style>
  <w:style w:type="character" w:customStyle="1" w:styleId="Carpredefinitoparagrafo3">
    <w:name w:val="Car. predefinito paragrafo3"/>
  </w:style>
  <w:style w:type="character" w:customStyle="1" w:styleId="WW8Num8z0">
    <w:name w:val="WW8Num8z0"/>
    <w:rPr>
      <w:rFonts w:ascii="Courier New" w:hAnsi="Courier New" w:cs="Courier New" w:hint="default"/>
      <w:color w:val="000000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Arial" w:eastAsia="Times New Roman" w:hAnsi="Arial" w:cs="Aria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hAnsi="Wingdings" w:cs="Wingdings" w:hint="default"/>
      <w:color w:val="000000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ourier New" w:hAnsi="Courier New" w:cs="Courier New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Courier New" w:hAnsi="Courier New" w:cs="Courier New" w:hint="default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apple-style-span">
    <w:name w:val="apple-style-span"/>
    <w:basedOn w:val="Carpredefinitoparagrafo1"/>
  </w:style>
  <w:style w:type="character" w:customStyle="1" w:styleId="apple-converted-space">
    <w:name w:val="apple-converted-space"/>
    <w:basedOn w:val="Carpredefinitoparagrafo1"/>
  </w:style>
  <w:style w:type="character" w:customStyle="1" w:styleId="highlightedsearchterm">
    <w:name w:val="highlightedsearchterm"/>
    <w:basedOn w:val="Carpredefinitoparagrafo1"/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Default"/>
    <w:next w:val="Default"/>
    <w:rPr>
      <w:rFonts w:cs="Times New Roman"/>
    </w:rPr>
  </w:style>
  <w:style w:type="paragraph" w:styleId="Elenco">
    <w:name w:val="List"/>
    <w:basedOn w:val="Default"/>
    <w:next w:val="Default"/>
    <w:rPr>
      <w:rFonts w:cs="Times New Roman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sz w:val="36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Default"/>
    <w:next w:val="Default"/>
    <w:rPr>
      <w:rFonts w:cs="Times New Roman"/>
    </w:rPr>
  </w:style>
  <w:style w:type="paragraph" w:customStyle="1" w:styleId="Corpodeltesto31">
    <w:name w:val="Corpo del testo 31"/>
    <w:basedOn w:val="Default"/>
    <w:next w:val="Default"/>
    <w:rPr>
      <w:rFonts w:cs="Times New Roman"/>
    </w:rPr>
  </w:style>
  <w:style w:type="paragraph" w:customStyle="1" w:styleId="Rientrocorpodeltesto31">
    <w:name w:val="Rientro corpo del testo 31"/>
    <w:basedOn w:val="Default"/>
    <w:next w:val="Default"/>
    <w:rPr>
      <w:rFonts w:cs="Times New Roma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Contenutocornice">
    <w:name w:val="Contenuto cornice"/>
    <w:basedOn w:val="Normale"/>
  </w:style>
  <w:style w:type="paragraph" w:styleId="Paragrafoelenco">
    <w:name w:val="List Paragraph"/>
    <w:basedOn w:val="Normale"/>
    <w:qFormat/>
    <w:pPr>
      <w:ind w:left="708"/>
    </w:pPr>
  </w:style>
  <w:style w:type="character" w:styleId="Menzionenonrisolta">
    <w:name w:val="Unresolved Mention"/>
    <w:uiPriority w:val="99"/>
    <w:semiHidden/>
    <w:unhideWhenUsed/>
    <w:rsid w:val="00FE2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User</dc:creator>
  <cp:keywords/>
  <cp:lastModifiedBy>Romaura Rivellini</cp:lastModifiedBy>
  <cp:revision>3</cp:revision>
  <cp:lastPrinted>2021-10-27T10:38:00Z</cp:lastPrinted>
  <dcterms:created xsi:type="dcterms:W3CDTF">2021-10-28T07:14:00Z</dcterms:created>
  <dcterms:modified xsi:type="dcterms:W3CDTF">2021-10-28T07:14:00Z</dcterms:modified>
</cp:coreProperties>
</file>